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A5" w:rsidRPr="003F67A2" w:rsidRDefault="000321A5" w:rsidP="000321A5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321A5" w:rsidRPr="003F67A2" w:rsidRDefault="000321A5" w:rsidP="000321A5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321A5" w:rsidRPr="003F67A2" w:rsidRDefault="000321A5" w:rsidP="000321A5">
      <w:pPr>
        <w:spacing w:after="0"/>
        <w:jc w:val="center"/>
        <w:rPr>
          <w:sz w:val="28"/>
          <w:szCs w:val="28"/>
        </w:rPr>
      </w:pPr>
    </w:p>
    <w:p w:rsidR="000321A5" w:rsidRPr="003F67A2" w:rsidRDefault="000321A5" w:rsidP="000321A5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321A5" w:rsidRPr="003F67A2" w:rsidRDefault="000321A5" w:rsidP="000321A5">
      <w:pPr>
        <w:spacing w:after="0"/>
        <w:jc w:val="center"/>
        <w:rPr>
          <w:sz w:val="28"/>
          <w:szCs w:val="28"/>
        </w:rPr>
      </w:pPr>
    </w:p>
    <w:p w:rsidR="000321A5" w:rsidRPr="003F67A2" w:rsidRDefault="000321A5" w:rsidP="000321A5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0321A5" w:rsidRPr="003F67A2" w:rsidRDefault="000321A5" w:rsidP="000321A5">
      <w:pPr>
        <w:spacing w:after="0"/>
        <w:jc w:val="center"/>
        <w:rPr>
          <w:b/>
          <w:sz w:val="28"/>
          <w:szCs w:val="28"/>
        </w:rPr>
      </w:pPr>
    </w:p>
    <w:p w:rsidR="000321A5" w:rsidRPr="00C43CC9" w:rsidRDefault="000321A5" w:rsidP="000321A5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</w:t>
      </w:r>
      <w:r w:rsidRPr="00C43CC9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  <w:r>
        <w:rPr>
          <w:sz w:val="28"/>
          <w:szCs w:val="28"/>
          <w:u w:val="single"/>
          <w:lang w:val="en-US"/>
        </w:rPr>
        <w:t>7</w:t>
      </w:r>
    </w:p>
    <w:p w:rsidR="00FC7575" w:rsidRPr="000321A5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4A40" w:rsidRDefault="00131ECA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4304DC" w:rsidRPr="0043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43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93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2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Генерала </w:t>
      </w:r>
      <w:r w:rsidR="00A2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Момота</w:t>
      </w:r>
      <w:r w:rsidR="003D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B4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3D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A2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D5529" w:rsidRDefault="00ED5529" w:rsidP="00ED5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C7575" w:rsidRPr="00ED5529" w:rsidRDefault="00451DE9" w:rsidP="00ED552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 w:rsidRPr="00ED5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 w:rsidRPr="00ED5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 w:rsidRPr="00ED5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 w:rsidRPr="00ED5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DC214F" w:rsidRPr="00ED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142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Генерала</w:t>
      </w:r>
      <w:r w:rsidR="00DC214F" w:rsidRPr="00ED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503" w:rsidRPr="00ED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Момота</w:t>
      </w:r>
      <w:r w:rsidR="0047352A" w:rsidRPr="00ED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D7869" w:rsidRPr="00ED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4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3D7869" w:rsidRPr="00ED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 w:rsidRPr="00ED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 w:rsidRPr="00ED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 w:rsidRPr="00ED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D5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Sect="00ED5529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B5" w:rsidRDefault="00E569B5">
      <w:pPr>
        <w:spacing w:after="0" w:line="240" w:lineRule="auto"/>
      </w:pPr>
      <w:r>
        <w:separator/>
      </w:r>
    </w:p>
  </w:endnote>
  <w:endnote w:type="continuationSeparator" w:id="0">
    <w:p w:rsidR="00E569B5" w:rsidRDefault="00E5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B5" w:rsidRDefault="00E569B5">
      <w:pPr>
        <w:spacing w:after="0" w:line="240" w:lineRule="auto"/>
      </w:pPr>
      <w:r>
        <w:separator/>
      </w:r>
    </w:p>
  </w:footnote>
  <w:footnote w:type="continuationSeparator" w:id="0">
    <w:p w:rsidR="00E569B5" w:rsidRDefault="00E5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A19EB11A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321A5"/>
    <w:rsid w:val="000555ED"/>
    <w:rsid w:val="0006464C"/>
    <w:rsid w:val="000937E0"/>
    <w:rsid w:val="000C3C6E"/>
    <w:rsid w:val="000C6704"/>
    <w:rsid w:val="000D4AAB"/>
    <w:rsid w:val="000E1171"/>
    <w:rsid w:val="000F3B7D"/>
    <w:rsid w:val="001103EB"/>
    <w:rsid w:val="00126417"/>
    <w:rsid w:val="00126C20"/>
    <w:rsid w:val="00131ECA"/>
    <w:rsid w:val="00142D9C"/>
    <w:rsid w:val="00174224"/>
    <w:rsid w:val="001A4C38"/>
    <w:rsid w:val="001D3BAD"/>
    <w:rsid w:val="00254362"/>
    <w:rsid w:val="00257B2D"/>
    <w:rsid w:val="002827E9"/>
    <w:rsid w:val="002911FD"/>
    <w:rsid w:val="0029625A"/>
    <w:rsid w:val="002A1E7F"/>
    <w:rsid w:val="002A72E4"/>
    <w:rsid w:val="002F25C6"/>
    <w:rsid w:val="0031247B"/>
    <w:rsid w:val="00317435"/>
    <w:rsid w:val="00345CA4"/>
    <w:rsid w:val="003503F0"/>
    <w:rsid w:val="003C4DDB"/>
    <w:rsid w:val="003D75A5"/>
    <w:rsid w:val="003D7869"/>
    <w:rsid w:val="003E000B"/>
    <w:rsid w:val="003F17EA"/>
    <w:rsid w:val="00423A1F"/>
    <w:rsid w:val="004304DC"/>
    <w:rsid w:val="00451DE9"/>
    <w:rsid w:val="0047352A"/>
    <w:rsid w:val="00473A22"/>
    <w:rsid w:val="004930A1"/>
    <w:rsid w:val="004B1F0A"/>
    <w:rsid w:val="004B208B"/>
    <w:rsid w:val="004F7D08"/>
    <w:rsid w:val="0050256D"/>
    <w:rsid w:val="0052261C"/>
    <w:rsid w:val="0054637C"/>
    <w:rsid w:val="00551F06"/>
    <w:rsid w:val="00567477"/>
    <w:rsid w:val="0058548D"/>
    <w:rsid w:val="005A0917"/>
    <w:rsid w:val="005A0A42"/>
    <w:rsid w:val="005D7A36"/>
    <w:rsid w:val="005E1E1B"/>
    <w:rsid w:val="005E3A6F"/>
    <w:rsid w:val="005F4C77"/>
    <w:rsid w:val="00632223"/>
    <w:rsid w:val="00677157"/>
    <w:rsid w:val="0068671A"/>
    <w:rsid w:val="006A7745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90B2F"/>
    <w:rsid w:val="008A1BEA"/>
    <w:rsid w:val="008B189E"/>
    <w:rsid w:val="00976705"/>
    <w:rsid w:val="00984F7C"/>
    <w:rsid w:val="009850DB"/>
    <w:rsid w:val="009901A0"/>
    <w:rsid w:val="009933D7"/>
    <w:rsid w:val="009A66F6"/>
    <w:rsid w:val="009E68A5"/>
    <w:rsid w:val="00A01585"/>
    <w:rsid w:val="00A20503"/>
    <w:rsid w:val="00A27146"/>
    <w:rsid w:val="00A451FB"/>
    <w:rsid w:val="00A504F3"/>
    <w:rsid w:val="00A56F82"/>
    <w:rsid w:val="00A60A48"/>
    <w:rsid w:val="00A64A11"/>
    <w:rsid w:val="00AB3639"/>
    <w:rsid w:val="00AD1B1B"/>
    <w:rsid w:val="00AD643F"/>
    <w:rsid w:val="00B0538F"/>
    <w:rsid w:val="00B224D7"/>
    <w:rsid w:val="00B22F35"/>
    <w:rsid w:val="00B2741E"/>
    <w:rsid w:val="00B50D77"/>
    <w:rsid w:val="00B603A8"/>
    <w:rsid w:val="00B72087"/>
    <w:rsid w:val="00B97E2A"/>
    <w:rsid w:val="00BB034F"/>
    <w:rsid w:val="00BE1E9D"/>
    <w:rsid w:val="00BF56D4"/>
    <w:rsid w:val="00C14602"/>
    <w:rsid w:val="00C63031"/>
    <w:rsid w:val="00C74411"/>
    <w:rsid w:val="00C823E3"/>
    <w:rsid w:val="00C963C2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4912"/>
    <w:rsid w:val="00DB6AAF"/>
    <w:rsid w:val="00DC156C"/>
    <w:rsid w:val="00DC17CB"/>
    <w:rsid w:val="00DC214F"/>
    <w:rsid w:val="00DC5556"/>
    <w:rsid w:val="00E1729D"/>
    <w:rsid w:val="00E27F84"/>
    <w:rsid w:val="00E366E3"/>
    <w:rsid w:val="00E43109"/>
    <w:rsid w:val="00E4601F"/>
    <w:rsid w:val="00E47764"/>
    <w:rsid w:val="00E54A40"/>
    <w:rsid w:val="00E569B5"/>
    <w:rsid w:val="00E63F72"/>
    <w:rsid w:val="00E6598F"/>
    <w:rsid w:val="00E70F40"/>
    <w:rsid w:val="00E71C91"/>
    <w:rsid w:val="00E753D6"/>
    <w:rsid w:val="00EA08BC"/>
    <w:rsid w:val="00EA1ED8"/>
    <w:rsid w:val="00EB5398"/>
    <w:rsid w:val="00EB6384"/>
    <w:rsid w:val="00ED5529"/>
    <w:rsid w:val="00ED6EEB"/>
    <w:rsid w:val="00F03AB5"/>
    <w:rsid w:val="00F10A66"/>
    <w:rsid w:val="00F14DB1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8E04-9A34-4E00-9A02-02479616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</cp:revision>
  <cp:lastPrinted>2021-10-27T06:47:00Z</cp:lastPrinted>
  <dcterms:created xsi:type="dcterms:W3CDTF">2021-12-09T11:34:00Z</dcterms:created>
  <dcterms:modified xsi:type="dcterms:W3CDTF">2021-12-17T07:42:00Z</dcterms:modified>
</cp:coreProperties>
</file>